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08" w:rsidRPr="008D67A1" w:rsidRDefault="008D67A1" w:rsidP="00CD0408">
      <w:pPr>
        <w:widowControl w:val="0"/>
        <w:autoSpaceDE w:val="0"/>
        <w:autoSpaceDN w:val="0"/>
        <w:adjustRightInd w:val="0"/>
        <w:jc w:val="center"/>
        <w:rPr>
          <w:rFonts w:cs="Arial"/>
          <w:b/>
          <w:bCs/>
          <w:sz w:val="36"/>
          <w:szCs w:val="36"/>
        </w:rPr>
      </w:pPr>
      <w:r w:rsidRPr="009F7E0C">
        <w:rPr>
          <w:rFonts w:cs="Arial"/>
          <w:b/>
          <w:bCs/>
          <w:sz w:val="48"/>
          <w:szCs w:val="36"/>
        </w:rPr>
        <w:t xml:space="preserve">End of Sale </w:t>
      </w:r>
      <w:r w:rsidR="005B2611" w:rsidRPr="009F7E0C">
        <w:rPr>
          <w:rFonts w:cs="Arial"/>
          <w:b/>
          <w:bCs/>
          <w:sz w:val="48"/>
          <w:szCs w:val="36"/>
        </w:rPr>
        <w:t>Instructions</w:t>
      </w:r>
    </w:p>
    <w:p w:rsidR="00602D3B" w:rsidRPr="008D67A1" w:rsidRDefault="00602D3B" w:rsidP="00CD0408">
      <w:pPr>
        <w:widowControl w:val="0"/>
        <w:autoSpaceDE w:val="0"/>
        <w:autoSpaceDN w:val="0"/>
        <w:adjustRightInd w:val="0"/>
        <w:jc w:val="center"/>
        <w:rPr>
          <w:rFonts w:cs="Arial"/>
          <w:sz w:val="36"/>
          <w:szCs w:val="36"/>
        </w:rPr>
      </w:pPr>
    </w:p>
    <w:p w:rsidR="00CD0408" w:rsidRPr="008D67A1" w:rsidRDefault="00CD0408" w:rsidP="00CD0408">
      <w:pPr>
        <w:widowControl w:val="0"/>
        <w:autoSpaceDE w:val="0"/>
        <w:autoSpaceDN w:val="0"/>
        <w:adjustRightInd w:val="0"/>
        <w:rPr>
          <w:rFonts w:cs="Arial"/>
        </w:rPr>
      </w:pPr>
      <w:r w:rsidRPr="008D67A1">
        <w:rPr>
          <w:rFonts w:cs="Arial"/>
          <w:b/>
          <w:bCs/>
        </w:rPr>
        <w:t>What to Bring:</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Popcorn Sales Summary Sheet completely filled out (front &amp; back)</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Checkbook (</w:t>
      </w:r>
      <w:r w:rsidR="004061C7" w:rsidRPr="008D67A1">
        <w:rPr>
          <w:rFonts w:cs="Arial"/>
        </w:rPr>
        <w:t xml:space="preserve">you MUST bring - </w:t>
      </w:r>
      <w:r w:rsidRPr="008D67A1">
        <w:rPr>
          <w:rFonts w:cs="Arial"/>
        </w:rPr>
        <w:t>in case you</w:t>
      </w:r>
      <w:r w:rsidR="00456D87" w:rsidRPr="008D67A1">
        <w:rPr>
          <w:rFonts w:cs="Arial"/>
        </w:rPr>
        <w:t>r totals are incorrect</w:t>
      </w:r>
      <w:r w:rsidRPr="008D67A1">
        <w:rPr>
          <w:rFonts w:cs="Arial"/>
        </w:rPr>
        <w:t>)</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All Show &amp; Deliver Sales Forms</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All Trail's End Order Forms</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Your Online Sales </w:t>
      </w:r>
      <w:r w:rsidR="00456D87" w:rsidRPr="008D67A1">
        <w:rPr>
          <w:rFonts w:cs="Arial"/>
        </w:rPr>
        <w:t>Report (only sales through 10/</w:t>
      </w:r>
      <w:r w:rsidR="00CC7F84" w:rsidRPr="008D67A1">
        <w:rPr>
          <w:rFonts w:cs="Arial"/>
        </w:rPr>
        <w:t>2</w:t>
      </w:r>
      <w:r w:rsidR="00DE55D7" w:rsidRPr="008D67A1">
        <w:rPr>
          <w:rFonts w:cs="Arial"/>
        </w:rPr>
        <w:t>0</w:t>
      </w:r>
      <w:r w:rsidRPr="008D67A1">
        <w:rPr>
          <w:rFonts w:cs="Arial"/>
        </w:rPr>
        <w:t xml:space="preserve"> are eligible)</w:t>
      </w:r>
    </w:p>
    <w:p w:rsidR="005E2872" w:rsidRPr="008D67A1" w:rsidRDefault="005E2872"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Fee Check if you did not sell $3</w:t>
      </w:r>
      <w:r w:rsidR="007804D2" w:rsidRPr="008D67A1">
        <w:rPr>
          <w:rFonts w:cs="Arial"/>
        </w:rPr>
        <w:t>75</w:t>
      </w:r>
      <w:r w:rsidRPr="008D67A1">
        <w:rPr>
          <w:rFonts w:cs="Arial"/>
        </w:rPr>
        <w:t xml:space="preserve"> (I will provide total, but refer to </w:t>
      </w:r>
      <w:r w:rsidR="00B93E75">
        <w:rPr>
          <w:rFonts w:cs="Arial"/>
        </w:rPr>
        <w:t>sales summary</w:t>
      </w:r>
      <w:bookmarkStart w:id="0" w:name="_GoBack"/>
      <w:bookmarkEnd w:id="0"/>
      <w:r w:rsidRPr="008D67A1">
        <w:rPr>
          <w:rFonts w:cs="Arial"/>
        </w:rPr>
        <w:t xml:space="preserve"> sheet)</w:t>
      </w:r>
    </w:p>
    <w:p w:rsidR="009F7E0C" w:rsidRDefault="009F7E0C" w:rsidP="00C37A35">
      <w:pPr>
        <w:pStyle w:val="ListParagraph"/>
        <w:widowControl w:val="0"/>
        <w:autoSpaceDE w:val="0"/>
        <w:autoSpaceDN w:val="0"/>
        <w:adjustRightInd w:val="0"/>
        <w:ind w:left="0"/>
        <w:rPr>
          <w:rFonts w:cs="Arial"/>
          <w:b/>
          <w:bCs/>
        </w:rPr>
      </w:pPr>
    </w:p>
    <w:p w:rsidR="00CD0408" w:rsidRPr="008D67A1" w:rsidRDefault="00CD0408" w:rsidP="00C37A35">
      <w:pPr>
        <w:pStyle w:val="ListParagraph"/>
        <w:widowControl w:val="0"/>
        <w:autoSpaceDE w:val="0"/>
        <w:autoSpaceDN w:val="0"/>
        <w:adjustRightInd w:val="0"/>
        <w:ind w:left="0"/>
        <w:rPr>
          <w:rFonts w:cs="Arial"/>
        </w:rPr>
      </w:pPr>
      <w:r w:rsidRPr="008D67A1">
        <w:rPr>
          <w:rFonts w:cs="Arial"/>
          <w:b/>
          <w:bCs/>
        </w:rPr>
        <w:t>Checks:</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All checks must be written out to BSA </w:t>
      </w:r>
      <w:r w:rsidR="00DE55D7" w:rsidRPr="008D67A1">
        <w:rPr>
          <w:rFonts w:cs="Arial"/>
        </w:rPr>
        <w:t>Troop</w:t>
      </w:r>
      <w:r w:rsidRPr="008D67A1">
        <w:rPr>
          <w:rFonts w:cs="Arial"/>
        </w:rPr>
        <w:t xml:space="preserve"> 250</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All </w:t>
      </w:r>
      <w:r w:rsidR="00DE55D7" w:rsidRPr="008D67A1">
        <w:rPr>
          <w:rFonts w:cs="Arial"/>
        </w:rPr>
        <w:t>checks must have the Scout Name</w:t>
      </w:r>
      <w:r w:rsidRPr="008D67A1">
        <w:rPr>
          <w:rFonts w:cs="Arial"/>
        </w:rPr>
        <w:t xml:space="preserve"> in the Memo section</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All cash must be converted into a personal check </w:t>
      </w:r>
    </w:p>
    <w:p w:rsidR="009F7E0C" w:rsidRDefault="009F7E0C" w:rsidP="00CD0408">
      <w:pPr>
        <w:widowControl w:val="0"/>
        <w:tabs>
          <w:tab w:val="left" w:pos="220"/>
          <w:tab w:val="left" w:pos="720"/>
        </w:tabs>
        <w:autoSpaceDE w:val="0"/>
        <w:autoSpaceDN w:val="0"/>
        <w:adjustRightInd w:val="0"/>
        <w:rPr>
          <w:rFonts w:cs="Arial"/>
          <w:b/>
        </w:rPr>
      </w:pPr>
    </w:p>
    <w:p w:rsidR="00CD0408" w:rsidRPr="008D67A1" w:rsidRDefault="00C37A35" w:rsidP="00CD0408">
      <w:pPr>
        <w:widowControl w:val="0"/>
        <w:tabs>
          <w:tab w:val="left" w:pos="220"/>
          <w:tab w:val="left" w:pos="720"/>
        </w:tabs>
        <w:autoSpaceDE w:val="0"/>
        <w:autoSpaceDN w:val="0"/>
        <w:adjustRightInd w:val="0"/>
        <w:rPr>
          <w:rFonts w:cs="Arial"/>
          <w:b/>
        </w:rPr>
      </w:pPr>
      <w:r w:rsidRPr="008D67A1">
        <w:rPr>
          <w:rFonts w:cs="Arial"/>
          <w:b/>
        </w:rPr>
        <w:t>Sales Summary Sheet:</w:t>
      </w:r>
    </w:p>
    <w:p w:rsidR="002B2679" w:rsidRPr="008D67A1" w:rsidRDefault="00CD0408" w:rsidP="002B2679">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Fill in the </w:t>
      </w:r>
      <w:r w:rsidRPr="008D67A1">
        <w:rPr>
          <w:rFonts w:cs="Arial"/>
          <w:b/>
          <w:bCs/>
        </w:rPr>
        <w:t>Take Order Total Sales</w:t>
      </w:r>
      <w:r w:rsidRPr="008D67A1">
        <w:rPr>
          <w:rFonts w:cs="Arial"/>
        </w:rPr>
        <w:t xml:space="preserve">:  Using your </w:t>
      </w:r>
      <w:r w:rsidRPr="008D67A1">
        <w:rPr>
          <w:rFonts w:cs="Arial"/>
          <w:b/>
          <w:bCs/>
        </w:rPr>
        <w:t>Trail's End order form</w:t>
      </w:r>
      <w:r w:rsidRPr="008D67A1">
        <w:rPr>
          <w:rFonts w:cs="Arial"/>
        </w:rPr>
        <w:t xml:space="preserve">, </w:t>
      </w:r>
      <w:proofErr w:type="gramStart"/>
      <w:r w:rsidRPr="008D67A1">
        <w:rPr>
          <w:rFonts w:cs="Arial"/>
        </w:rPr>
        <w:t>total</w:t>
      </w:r>
      <w:proofErr w:type="gramEnd"/>
      <w:r w:rsidRPr="008D67A1">
        <w:rPr>
          <w:rFonts w:cs="Arial"/>
        </w:rPr>
        <w:t xml:space="preserve"> each page by quantity and dollar amount.  Remember this is only for popcorn that needs to be ordered &amp; delivered.  (All popcorn that has been delivered should be on the Show &amp; Deliver Sales Form). If you have more than one page, total all pages to get your Grand Total.  You can then use your Grand Total to fill in the </w:t>
      </w:r>
      <w:r w:rsidRPr="008D67A1">
        <w:rPr>
          <w:rFonts w:cs="Arial"/>
          <w:b/>
          <w:bCs/>
        </w:rPr>
        <w:t xml:space="preserve">Popcorn to be </w:t>
      </w:r>
      <w:proofErr w:type="gramStart"/>
      <w:r w:rsidRPr="008D67A1">
        <w:rPr>
          <w:rFonts w:cs="Arial"/>
          <w:b/>
          <w:bCs/>
        </w:rPr>
        <w:t>Ordered</w:t>
      </w:r>
      <w:proofErr w:type="gramEnd"/>
      <w:r w:rsidR="002B2679" w:rsidRPr="008D67A1">
        <w:rPr>
          <w:rFonts w:cs="Arial"/>
        </w:rPr>
        <w:t xml:space="preserve"> at the bottom of the page.  </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Fill in the </w:t>
      </w:r>
      <w:r w:rsidRPr="008D67A1">
        <w:rPr>
          <w:rFonts w:cs="Arial"/>
          <w:b/>
          <w:bCs/>
        </w:rPr>
        <w:t>Show &amp; Deliver Total Sales</w:t>
      </w:r>
      <w:r w:rsidRPr="008D67A1">
        <w:rPr>
          <w:rFonts w:cs="Arial"/>
        </w:rPr>
        <w:t>:  Show &amp; Deliver is the popcorn you have already delivered to your customers (it does not need to be ordered).  This is the total amount o</w:t>
      </w:r>
      <w:r w:rsidR="00DE55D7" w:rsidRPr="008D67A1">
        <w:rPr>
          <w:rFonts w:cs="Arial"/>
        </w:rPr>
        <w:t>f Show &amp; Deliver you signed for.</w:t>
      </w:r>
      <w:r w:rsidRPr="008D67A1">
        <w:rPr>
          <w:rFonts w:cs="Arial"/>
        </w:rPr>
        <w:t xml:space="preserve">  It should match your </w:t>
      </w:r>
      <w:r w:rsidRPr="008D67A1">
        <w:rPr>
          <w:rFonts w:cs="Arial"/>
          <w:b/>
          <w:bCs/>
        </w:rPr>
        <w:t>Show &amp; Deliver Sales Form</w:t>
      </w:r>
      <w:r w:rsidRPr="008D67A1">
        <w:rPr>
          <w:rFonts w:cs="Arial"/>
        </w:rPr>
        <w:t xml:space="preserve"> totals</w:t>
      </w:r>
      <w:r w:rsidR="00DE55D7" w:rsidRPr="008D67A1">
        <w:rPr>
          <w:rFonts w:cs="Arial"/>
        </w:rPr>
        <w:t xml:space="preserve">.  </w:t>
      </w:r>
      <w:r w:rsidRPr="008D67A1">
        <w:rPr>
          <w:rFonts w:cs="Arial"/>
        </w:rPr>
        <w:t xml:space="preserve">What we have on record </w:t>
      </w:r>
      <w:r w:rsidR="002B2679" w:rsidRPr="008D67A1">
        <w:rPr>
          <w:rFonts w:cs="Arial"/>
        </w:rPr>
        <w:t xml:space="preserve">(and you signed for) </w:t>
      </w:r>
      <w:r w:rsidRPr="008D67A1">
        <w:rPr>
          <w:rFonts w:cs="Arial"/>
        </w:rPr>
        <w:t>is the dollar amount you are responsible for submitting.  </w:t>
      </w:r>
    </w:p>
    <w:p w:rsidR="002B2679"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Fill in the </w:t>
      </w:r>
      <w:r w:rsidRPr="008D67A1">
        <w:rPr>
          <w:rFonts w:cs="Arial"/>
          <w:b/>
          <w:bCs/>
        </w:rPr>
        <w:t>Cash Donations</w:t>
      </w:r>
      <w:r w:rsidRPr="008D67A1">
        <w:rPr>
          <w:rFonts w:cs="Arial"/>
        </w:rPr>
        <w:t>:  These are cash donations that you received going door-to-doo</w:t>
      </w:r>
      <w:r w:rsidR="002B2679" w:rsidRPr="008D67A1">
        <w:rPr>
          <w:rFonts w:cs="Arial"/>
        </w:rPr>
        <w:t xml:space="preserve">r or through storefront sales.  These go 100% to </w:t>
      </w:r>
      <w:r w:rsidR="00DE55D7" w:rsidRPr="008D67A1">
        <w:rPr>
          <w:rFonts w:cs="Arial"/>
        </w:rPr>
        <w:t>Troop</w:t>
      </w:r>
      <w:r w:rsidR="002B2679" w:rsidRPr="008D67A1">
        <w:rPr>
          <w:rFonts w:cs="Arial"/>
        </w:rPr>
        <w:t xml:space="preserve"> 250.</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Fill in the</w:t>
      </w:r>
      <w:r w:rsidRPr="008D67A1">
        <w:rPr>
          <w:rFonts w:cs="Arial"/>
          <w:b/>
          <w:bCs/>
        </w:rPr>
        <w:t xml:space="preserve"> Sub-Total</w:t>
      </w:r>
      <w:r w:rsidRPr="008D67A1">
        <w:rPr>
          <w:rFonts w:cs="Arial"/>
        </w:rPr>
        <w:t>:  Add your Take Order, Show &amp; Deliver, and Cash Donations to get your Sub Total.  This total should match the total dollar amount of the checks you are submitting.  If your totals do not match, you must contact me prior to turn-in.</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Fill in the </w:t>
      </w:r>
      <w:r w:rsidRPr="008D67A1">
        <w:rPr>
          <w:rFonts w:cs="Arial"/>
          <w:b/>
          <w:bCs/>
        </w:rPr>
        <w:t>Online Total Sales</w:t>
      </w:r>
      <w:r w:rsidRPr="008D67A1">
        <w:rPr>
          <w:rFonts w:cs="Arial"/>
        </w:rPr>
        <w:t xml:space="preserve">:  Print off your </w:t>
      </w:r>
      <w:r w:rsidR="00642F57" w:rsidRPr="008D67A1">
        <w:rPr>
          <w:rFonts w:cs="Arial"/>
        </w:rPr>
        <w:t>sales history report and bring with you.</w:t>
      </w:r>
    </w:p>
    <w:p w:rsidR="00CD0408" w:rsidRPr="008D67A1" w:rsidRDefault="00CD0408" w:rsidP="00BC3F48">
      <w:pPr>
        <w:pStyle w:val="ListParagraph"/>
        <w:widowControl w:val="0"/>
        <w:numPr>
          <w:ilvl w:val="0"/>
          <w:numId w:val="19"/>
        </w:numPr>
        <w:tabs>
          <w:tab w:val="left" w:pos="220"/>
          <w:tab w:val="left" w:pos="720"/>
        </w:tabs>
        <w:autoSpaceDE w:val="0"/>
        <w:autoSpaceDN w:val="0"/>
        <w:adjustRightInd w:val="0"/>
        <w:rPr>
          <w:rFonts w:cs="Arial"/>
        </w:rPr>
      </w:pPr>
      <w:r w:rsidRPr="008D67A1">
        <w:rPr>
          <w:rFonts w:cs="Arial"/>
        </w:rPr>
        <w:t xml:space="preserve">Fill in the </w:t>
      </w:r>
      <w:r w:rsidRPr="008D67A1">
        <w:rPr>
          <w:rFonts w:cs="Arial"/>
          <w:b/>
          <w:bCs/>
        </w:rPr>
        <w:t>Grand Total Sales</w:t>
      </w:r>
      <w:r w:rsidRPr="008D67A1">
        <w:rPr>
          <w:rFonts w:cs="Arial"/>
        </w:rPr>
        <w:t xml:space="preserve">:  Add your Online Total Sales to your Sub-Total.  Your Grand Total Sales will be </w:t>
      </w:r>
      <w:r w:rsidR="005B7081" w:rsidRPr="008D67A1">
        <w:rPr>
          <w:rFonts w:cs="Arial"/>
        </w:rPr>
        <w:t>your</w:t>
      </w:r>
      <w:r w:rsidRPr="008D67A1">
        <w:rPr>
          <w:rFonts w:cs="Arial"/>
        </w:rPr>
        <w:t xml:space="preserve"> prize level.</w:t>
      </w:r>
    </w:p>
    <w:p w:rsidR="00CD0408" w:rsidRPr="008D67A1" w:rsidRDefault="00CD0408" w:rsidP="00CD0408">
      <w:pPr>
        <w:widowControl w:val="0"/>
        <w:tabs>
          <w:tab w:val="left" w:pos="220"/>
          <w:tab w:val="left" w:pos="720"/>
        </w:tabs>
        <w:autoSpaceDE w:val="0"/>
        <w:autoSpaceDN w:val="0"/>
        <w:adjustRightInd w:val="0"/>
        <w:rPr>
          <w:rFonts w:cs="Arial"/>
        </w:rPr>
      </w:pPr>
    </w:p>
    <w:p w:rsidR="002B2679" w:rsidRPr="00602D3B" w:rsidRDefault="002B2679" w:rsidP="00FC6E77">
      <w:pPr>
        <w:widowControl w:val="0"/>
        <w:tabs>
          <w:tab w:val="left" w:pos="220"/>
          <w:tab w:val="left" w:pos="720"/>
        </w:tabs>
        <w:autoSpaceDE w:val="0"/>
        <w:autoSpaceDN w:val="0"/>
        <w:adjustRightInd w:val="0"/>
        <w:rPr>
          <w:rFonts w:cs="Arial"/>
          <w:sz w:val="28"/>
        </w:rPr>
      </w:pPr>
    </w:p>
    <w:sectPr w:rsidR="002B2679" w:rsidRPr="00602D3B" w:rsidSect="00CD0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98B498B"/>
    <w:multiLevelType w:val="hybridMultilevel"/>
    <w:tmpl w:val="49CEDA2C"/>
    <w:lvl w:ilvl="0" w:tplc="A2E253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466D7"/>
    <w:multiLevelType w:val="hybridMultilevel"/>
    <w:tmpl w:val="036201A6"/>
    <w:lvl w:ilvl="0" w:tplc="A2E253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A6945"/>
    <w:multiLevelType w:val="hybridMultilevel"/>
    <w:tmpl w:val="B49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D7708"/>
    <w:multiLevelType w:val="hybridMultilevel"/>
    <w:tmpl w:val="63AE869A"/>
    <w:lvl w:ilvl="0" w:tplc="A2E253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57E8D"/>
    <w:multiLevelType w:val="hybridMultilevel"/>
    <w:tmpl w:val="50E48A46"/>
    <w:lvl w:ilvl="0" w:tplc="A2E253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5"/>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08"/>
    <w:rsid w:val="001071CD"/>
    <w:rsid w:val="001A6C28"/>
    <w:rsid w:val="002B2679"/>
    <w:rsid w:val="004061C7"/>
    <w:rsid w:val="00456D87"/>
    <w:rsid w:val="004C4842"/>
    <w:rsid w:val="005B2611"/>
    <w:rsid w:val="005B7081"/>
    <w:rsid w:val="005E2872"/>
    <w:rsid w:val="00602D3B"/>
    <w:rsid w:val="00642F57"/>
    <w:rsid w:val="007804D2"/>
    <w:rsid w:val="00804A80"/>
    <w:rsid w:val="0081348A"/>
    <w:rsid w:val="00891EC2"/>
    <w:rsid w:val="008D67A1"/>
    <w:rsid w:val="00983B98"/>
    <w:rsid w:val="009F7E0C"/>
    <w:rsid w:val="00A27778"/>
    <w:rsid w:val="00B93E75"/>
    <w:rsid w:val="00BB1ED3"/>
    <w:rsid w:val="00BC3F48"/>
    <w:rsid w:val="00C115F3"/>
    <w:rsid w:val="00C37A35"/>
    <w:rsid w:val="00C45E3C"/>
    <w:rsid w:val="00CC7F84"/>
    <w:rsid w:val="00CD0408"/>
    <w:rsid w:val="00D62972"/>
    <w:rsid w:val="00D66534"/>
    <w:rsid w:val="00DE55D7"/>
    <w:rsid w:val="00DF06E8"/>
    <w:rsid w:val="00EE7015"/>
    <w:rsid w:val="00FA5489"/>
    <w:rsid w:val="00FC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08"/>
    <w:pPr>
      <w:ind w:left="720"/>
      <w:contextualSpacing/>
    </w:pPr>
  </w:style>
  <w:style w:type="character" w:styleId="CommentReference">
    <w:name w:val="annotation reference"/>
    <w:basedOn w:val="DefaultParagraphFont"/>
    <w:uiPriority w:val="99"/>
    <w:semiHidden/>
    <w:unhideWhenUsed/>
    <w:rsid w:val="005B2611"/>
    <w:rPr>
      <w:sz w:val="16"/>
      <w:szCs w:val="16"/>
    </w:rPr>
  </w:style>
  <w:style w:type="paragraph" w:styleId="CommentText">
    <w:name w:val="annotation text"/>
    <w:basedOn w:val="Normal"/>
    <w:link w:val="CommentTextChar"/>
    <w:uiPriority w:val="99"/>
    <w:semiHidden/>
    <w:unhideWhenUsed/>
    <w:rsid w:val="005B2611"/>
    <w:rPr>
      <w:sz w:val="20"/>
      <w:szCs w:val="20"/>
    </w:rPr>
  </w:style>
  <w:style w:type="character" w:customStyle="1" w:styleId="CommentTextChar">
    <w:name w:val="Comment Text Char"/>
    <w:basedOn w:val="DefaultParagraphFont"/>
    <w:link w:val="CommentText"/>
    <w:uiPriority w:val="99"/>
    <w:semiHidden/>
    <w:rsid w:val="005B2611"/>
    <w:rPr>
      <w:sz w:val="20"/>
      <w:szCs w:val="20"/>
    </w:rPr>
  </w:style>
  <w:style w:type="paragraph" w:styleId="CommentSubject">
    <w:name w:val="annotation subject"/>
    <w:basedOn w:val="CommentText"/>
    <w:next w:val="CommentText"/>
    <w:link w:val="CommentSubjectChar"/>
    <w:uiPriority w:val="99"/>
    <w:semiHidden/>
    <w:unhideWhenUsed/>
    <w:rsid w:val="005B2611"/>
    <w:rPr>
      <w:b/>
      <w:bCs/>
    </w:rPr>
  </w:style>
  <w:style w:type="character" w:customStyle="1" w:styleId="CommentSubjectChar">
    <w:name w:val="Comment Subject Char"/>
    <w:basedOn w:val="CommentTextChar"/>
    <w:link w:val="CommentSubject"/>
    <w:uiPriority w:val="99"/>
    <w:semiHidden/>
    <w:rsid w:val="005B2611"/>
    <w:rPr>
      <w:b/>
      <w:bCs/>
      <w:sz w:val="20"/>
      <w:szCs w:val="20"/>
    </w:rPr>
  </w:style>
  <w:style w:type="paragraph" w:styleId="BalloonText">
    <w:name w:val="Balloon Text"/>
    <w:basedOn w:val="Normal"/>
    <w:link w:val="BalloonTextChar"/>
    <w:uiPriority w:val="99"/>
    <w:semiHidden/>
    <w:unhideWhenUsed/>
    <w:rsid w:val="005B2611"/>
    <w:rPr>
      <w:rFonts w:ascii="Tahoma" w:hAnsi="Tahoma" w:cs="Tahoma"/>
      <w:sz w:val="16"/>
      <w:szCs w:val="16"/>
    </w:rPr>
  </w:style>
  <w:style w:type="character" w:customStyle="1" w:styleId="BalloonTextChar">
    <w:name w:val="Balloon Text Char"/>
    <w:basedOn w:val="DefaultParagraphFont"/>
    <w:link w:val="BalloonText"/>
    <w:uiPriority w:val="99"/>
    <w:semiHidden/>
    <w:rsid w:val="005B2611"/>
    <w:rPr>
      <w:rFonts w:ascii="Tahoma" w:hAnsi="Tahoma" w:cs="Tahoma"/>
      <w:sz w:val="16"/>
      <w:szCs w:val="16"/>
    </w:rPr>
  </w:style>
  <w:style w:type="table" w:styleId="TableGrid">
    <w:name w:val="Table Grid"/>
    <w:basedOn w:val="TableNormal"/>
    <w:uiPriority w:val="59"/>
    <w:rsid w:val="00C37A3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08"/>
    <w:pPr>
      <w:ind w:left="720"/>
      <w:contextualSpacing/>
    </w:pPr>
  </w:style>
  <w:style w:type="character" w:styleId="CommentReference">
    <w:name w:val="annotation reference"/>
    <w:basedOn w:val="DefaultParagraphFont"/>
    <w:uiPriority w:val="99"/>
    <w:semiHidden/>
    <w:unhideWhenUsed/>
    <w:rsid w:val="005B2611"/>
    <w:rPr>
      <w:sz w:val="16"/>
      <w:szCs w:val="16"/>
    </w:rPr>
  </w:style>
  <w:style w:type="paragraph" w:styleId="CommentText">
    <w:name w:val="annotation text"/>
    <w:basedOn w:val="Normal"/>
    <w:link w:val="CommentTextChar"/>
    <w:uiPriority w:val="99"/>
    <w:semiHidden/>
    <w:unhideWhenUsed/>
    <w:rsid w:val="005B2611"/>
    <w:rPr>
      <w:sz w:val="20"/>
      <w:szCs w:val="20"/>
    </w:rPr>
  </w:style>
  <w:style w:type="character" w:customStyle="1" w:styleId="CommentTextChar">
    <w:name w:val="Comment Text Char"/>
    <w:basedOn w:val="DefaultParagraphFont"/>
    <w:link w:val="CommentText"/>
    <w:uiPriority w:val="99"/>
    <w:semiHidden/>
    <w:rsid w:val="005B2611"/>
    <w:rPr>
      <w:sz w:val="20"/>
      <w:szCs w:val="20"/>
    </w:rPr>
  </w:style>
  <w:style w:type="paragraph" w:styleId="CommentSubject">
    <w:name w:val="annotation subject"/>
    <w:basedOn w:val="CommentText"/>
    <w:next w:val="CommentText"/>
    <w:link w:val="CommentSubjectChar"/>
    <w:uiPriority w:val="99"/>
    <w:semiHidden/>
    <w:unhideWhenUsed/>
    <w:rsid w:val="005B2611"/>
    <w:rPr>
      <w:b/>
      <w:bCs/>
    </w:rPr>
  </w:style>
  <w:style w:type="character" w:customStyle="1" w:styleId="CommentSubjectChar">
    <w:name w:val="Comment Subject Char"/>
    <w:basedOn w:val="CommentTextChar"/>
    <w:link w:val="CommentSubject"/>
    <w:uiPriority w:val="99"/>
    <w:semiHidden/>
    <w:rsid w:val="005B2611"/>
    <w:rPr>
      <w:b/>
      <w:bCs/>
      <w:sz w:val="20"/>
      <w:szCs w:val="20"/>
    </w:rPr>
  </w:style>
  <w:style w:type="paragraph" w:styleId="BalloonText">
    <w:name w:val="Balloon Text"/>
    <w:basedOn w:val="Normal"/>
    <w:link w:val="BalloonTextChar"/>
    <w:uiPriority w:val="99"/>
    <w:semiHidden/>
    <w:unhideWhenUsed/>
    <w:rsid w:val="005B2611"/>
    <w:rPr>
      <w:rFonts w:ascii="Tahoma" w:hAnsi="Tahoma" w:cs="Tahoma"/>
      <w:sz w:val="16"/>
      <w:szCs w:val="16"/>
    </w:rPr>
  </w:style>
  <w:style w:type="character" w:customStyle="1" w:styleId="BalloonTextChar">
    <w:name w:val="Balloon Text Char"/>
    <w:basedOn w:val="DefaultParagraphFont"/>
    <w:link w:val="BalloonText"/>
    <w:uiPriority w:val="99"/>
    <w:semiHidden/>
    <w:rsid w:val="005B2611"/>
    <w:rPr>
      <w:rFonts w:ascii="Tahoma" w:hAnsi="Tahoma" w:cs="Tahoma"/>
      <w:sz w:val="16"/>
      <w:szCs w:val="16"/>
    </w:rPr>
  </w:style>
  <w:style w:type="table" w:styleId="TableGrid">
    <w:name w:val="Table Grid"/>
    <w:basedOn w:val="TableNormal"/>
    <w:uiPriority w:val="59"/>
    <w:rsid w:val="00C37A3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4177">
      <w:bodyDiv w:val="1"/>
      <w:marLeft w:val="0"/>
      <w:marRight w:val="0"/>
      <w:marTop w:val="0"/>
      <w:marBottom w:val="0"/>
      <w:divBdr>
        <w:top w:val="none" w:sz="0" w:space="0" w:color="auto"/>
        <w:left w:val="none" w:sz="0" w:space="0" w:color="auto"/>
        <w:bottom w:val="none" w:sz="0" w:space="0" w:color="auto"/>
        <w:right w:val="none" w:sz="0" w:space="0" w:color="auto"/>
      </w:divBdr>
    </w:div>
    <w:div w:id="2112237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17CF-2545-48D3-997C-42F95D5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Scales</dc:creator>
  <cp:lastModifiedBy>Chris</cp:lastModifiedBy>
  <cp:revision>2</cp:revision>
  <cp:lastPrinted>2014-09-13T20:42:00Z</cp:lastPrinted>
  <dcterms:created xsi:type="dcterms:W3CDTF">2014-09-13T21:14:00Z</dcterms:created>
  <dcterms:modified xsi:type="dcterms:W3CDTF">2014-09-13T21:14:00Z</dcterms:modified>
</cp:coreProperties>
</file>